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2A6F" w14:textId="77777777" w:rsidR="000E2DD8" w:rsidRDefault="000E2DD8" w:rsidP="000E2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41C2C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41C2C"/>
          <w:sz w:val="32"/>
          <w:szCs w:val="32"/>
        </w:rPr>
        <w:t xml:space="preserve">Job Description     </w:t>
      </w:r>
    </w:p>
    <w:p w14:paraId="1494C5CF" w14:textId="77777777" w:rsidR="000E2DD8" w:rsidRDefault="000E2DD8" w:rsidP="000E2D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41C2C"/>
          <w:sz w:val="32"/>
          <w:szCs w:val="32"/>
        </w:rPr>
      </w:pPr>
    </w:p>
    <w:p w14:paraId="2A7555BD" w14:textId="77777777" w:rsidR="000E2DD8" w:rsidRDefault="000E2DD8" w:rsidP="000E2D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41C2C"/>
          <w:sz w:val="32"/>
          <w:szCs w:val="32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0E2DD8" w:rsidRPr="00CA2C9B" w14:paraId="349C44C6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670EB2" w14:textId="77777777" w:rsidR="000E2DD8" w:rsidRPr="00CA2C9B" w:rsidRDefault="000E2DD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998542"/>
              </w:rPr>
            </w:pPr>
            <w:r w:rsidRPr="00CA2C9B">
              <w:rPr>
                <w:rFonts w:cs="Times New Roman"/>
                <w:b/>
                <w:bCs/>
                <w:color w:val="998542"/>
              </w:rPr>
              <w:t>Job Title: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ABB71A" w14:textId="19EFBA3F" w:rsidR="000E2DD8" w:rsidRPr="00CA2C9B" w:rsidRDefault="00CF78D9">
            <w:pPr>
              <w:autoSpaceDE w:val="0"/>
              <w:autoSpaceDN w:val="0"/>
              <w:adjustRightInd w:val="0"/>
              <w:rPr>
                <w:rFonts w:cs="Times New Roman"/>
                <w:color w:val="041C2C"/>
              </w:rPr>
            </w:pPr>
            <w:r>
              <w:rPr>
                <w:rFonts w:cs="Times New Roman"/>
                <w:color w:val="041C2C"/>
              </w:rPr>
              <w:t xml:space="preserve">Sales </w:t>
            </w:r>
            <w:r w:rsidR="00F0545B">
              <w:rPr>
                <w:rFonts w:cs="Times New Roman"/>
                <w:color w:val="041C2C"/>
              </w:rPr>
              <w:t>Executive</w:t>
            </w:r>
          </w:p>
        </w:tc>
      </w:tr>
      <w:tr w:rsidR="000E2DD8" w:rsidRPr="00CA2C9B" w14:paraId="1CF0AD4E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074229" w14:textId="77777777" w:rsidR="000E2DD8" w:rsidRPr="00CA2C9B" w:rsidRDefault="000E2DD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998542"/>
              </w:rPr>
            </w:pPr>
            <w:r w:rsidRPr="00CA2C9B">
              <w:rPr>
                <w:rFonts w:cs="Times New Roman"/>
                <w:b/>
                <w:bCs/>
                <w:color w:val="998542"/>
              </w:rPr>
              <w:t>Reporting to (position):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81FDC1" w14:textId="557EEF57" w:rsidR="000E2DD8" w:rsidRPr="00CA2C9B" w:rsidRDefault="004A5B14">
            <w:pPr>
              <w:autoSpaceDE w:val="0"/>
              <w:autoSpaceDN w:val="0"/>
              <w:adjustRightInd w:val="0"/>
              <w:rPr>
                <w:rFonts w:cs="Times New Roman"/>
                <w:color w:val="041C2C"/>
              </w:rPr>
            </w:pPr>
            <w:r w:rsidRPr="00CA2C9B">
              <w:rPr>
                <w:rFonts w:cs="Times New Roman"/>
                <w:color w:val="041C2C"/>
              </w:rPr>
              <w:t>Steaven Hodgson – SPINKS Sales Director</w:t>
            </w:r>
          </w:p>
        </w:tc>
      </w:tr>
      <w:tr w:rsidR="000E2DD8" w:rsidRPr="00CA2C9B" w14:paraId="4A1C61E8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355B28" w14:textId="77777777" w:rsidR="000E2DD8" w:rsidRPr="00CA2C9B" w:rsidRDefault="000E2DD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998542"/>
              </w:rPr>
            </w:pPr>
            <w:r w:rsidRPr="00CA2C9B">
              <w:rPr>
                <w:rFonts w:cs="Times New Roman"/>
                <w:b/>
                <w:bCs/>
                <w:color w:val="998542"/>
              </w:rPr>
              <w:t>Hours of work: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F6F4DC" w14:textId="3802E6A8" w:rsidR="000E2DD8" w:rsidRPr="00CA2C9B" w:rsidRDefault="00745A84">
            <w:pPr>
              <w:autoSpaceDE w:val="0"/>
              <w:autoSpaceDN w:val="0"/>
              <w:adjustRightInd w:val="0"/>
              <w:rPr>
                <w:rFonts w:cs="Times New Roman"/>
                <w:color w:val="041C2C"/>
              </w:rPr>
            </w:pPr>
            <w:r w:rsidRPr="00CA2C9B">
              <w:rPr>
                <w:rFonts w:cs="Times New Roman"/>
                <w:color w:val="041C2C"/>
              </w:rPr>
              <w:t>Your Normal working hours of work are between 8.30am and 5:00pm Monday to Friday, you may be required to work additional hours as may be necessary for the proper performance of your duties without extra remuneration</w:t>
            </w:r>
          </w:p>
        </w:tc>
      </w:tr>
    </w:tbl>
    <w:p w14:paraId="3DE4CDC9" w14:textId="77777777" w:rsidR="000E2DD8" w:rsidRPr="00CA2C9B" w:rsidRDefault="000E2DD8" w:rsidP="000E2DD8">
      <w:pPr>
        <w:autoSpaceDE w:val="0"/>
        <w:autoSpaceDN w:val="0"/>
        <w:adjustRightInd w:val="0"/>
        <w:rPr>
          <w:rFonts w:cs="Times New Roman"/>
          <w:b/>
          <w:bCs/>
          <w:color w:val="041C2C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0E2DD8" w:rsidRPr="00CA2C9B" w14:paraId="4E75DAAD" w14:textId="77777777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B75CF5" w14:textId="77777777" w:rsidR="000E2DD8" w:rsidRPr="00CA2C9B" w:rsidRDefault="000E2DD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998542"/>
              </w:rPr>
            </w:pPr>
            <w:r w:rsidRPr="00CA2C9B">
              <w:rPr>
                <w:rFonts w:cs="Times New Roman"/>
                <w:b/>
                <w:bCs/>
                <w:color w:val="998542"/>
              </w:rPr>
              <w:t>Job Objectives &amp; Responsibilities:</w:t>
            </w:r>
          </w:p>
        </w:tc>
      </w:tr>
      <w:tr w:rsidR="000E2DD8" w:rsidRPr="00CA2C9B" w14:paraId="1FE302C8" w14:textId="77777777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1D0F5C" w14:textId="0F8F33A6" w:rsidR="000E2DD8" w:rsidRPr="008A6228" w:rsidRDefault="00DC6935" w:rsidP="008A6228">
            <w:pPr>
              <w:autoSpaceDE w:val="0"/>
              <w:autoSpaceDN w:val="0"/>
              <w:adjustRightInd w:val="0"/>
              <w:ind w:left="363"/>
              <w:rPr>
                <w:rFonts w:cs="Times New Roman"/>
                <w:color w:val="000000" w:themeColor="text1"/>
              </w:rPr>
            </w:pPr>
            <w:r w:rsidRPr="00CA2C9B">
              <w:rPr>
                <w:rFonts w:cs="Times New Roman"/>
                <w:color w:val="000000" w:themeColor="text1"/>
              </w:rPr>
              <w:t xml:space="preserve">You will </w:t>
            </w:r>
            <w:r w:rsidR="001B6EA5" w:rsidRPr="00CA2C9B">
              <w:rPr>
                <w:rFonts w:cs="Times New Roman"/>
                <w:color w:val="000000" w:themeColor="text1"/>
              </w:rPr>
              <w:t>be r</w:t>
            </w:r>
            <w:r w:rsidR="003763FB" w:rsidRPr="00CA2C9B">
              <w:rPr>
                <w:rFonts w:cs="Times New Roman"/>
                <w:color w:val="000000" w:themeColor="text1"/>
              </w:rPr>
              <w:t xml:space="preserve">esponsible </w:t>
            </w:r>
            <w:r w:rsidR="00F0545B">
              <w:rPr>
                <w:rFonts w:cs="Times New Roman"/>
                <w:color w:val="000000" w:themeColor="text1"/>
              </w:rPr>
              <w:t>developing new business, primarily</w:t>
            </w:r>
            <w:r w:rsidR="007E6808" w:rsidRPr="00CA2C9B">
              <w:rPr>
                <w:rFonts w:cs="Times New Roman"/>
                <w:color w:val="000000" w:themeColor="text1"/>
              </w:rPr>
              <w:t xml:space="preserve"> in the seating sector. </w:t>
            </w:r>
            <w:r w:rsidR="005233E8" w:rsidRPr="00CA2C9B">
              <w:rPr>
                <w:rFonts w:cs="Times New Roman"/>
                <w:color w:val="000000" w:themeColor="text1"/>
              </w:rPr>
              <w:t xml:space="preserve"> </w:t>
            </w:r>
            <w:r w:rsidR="001B6EA5" w:rsidRPr="00CA2C9B">
              <w:rPr>
                <w:rFonts w:cs="Times New Roman"/>
                <w:color w:val="000000" w:themeColor="text1"/>
              </w:rPr>
              <w:t xml:space="preserve">You will maintain, </w:t>
            </w:r>
            <w:proofErr w:type="gramStart"/>
            <w:r w:rsidR="00F0545B" w:rsidRPr="00CA2C9B">
              <w:rPr>
                <w:rFonts w:cs="Times New Roman"/>
                <w:color w:val="000000" w:themeColor="text1"/>
              </w:rPr>
              <w:t>develop</w:t>
            </w:r>
            <w:proofErr w:type="gramEnd"/>
            <w:r w:rsidR="001B6EA5" w:rsidRPr="00CA2C9B">
              <w:rPr>
                <w:rFonts w:cs="Times New Roman"/>
                <w:color w:val="000000" w:themeColor="text1"/>
              </w:rPr>
              <w:t xml:space="preserve"> and grow the business within your area whilst seeking new opportunities.</w:t>
            </w:r>
          </w:p>
        </w:tc>
      </w:tr>
    </w:tbl>
    <w:p w14:paraId="62EE7BA2" w14:textId="77777777" w:rsidR="000E2DD8" w:rsidRDefault="000E2DD8" w:rsidP="000E2DD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0E2DD8" w14:paraId="02B88E32" w14:textId="77777777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09F2E7" w14:textId="77777777" w:rsidR="000E2DD8" w:rsidRDefault="000E2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998542"/>
              </w:rPr>
            </w:pPr>
            <w:r>
              <w:rPr>
                <w:rFonts w:ascii="Times New Roman" w:hAnsi="Times New Roman" w:cs="Times New Roman"/>
                <w:b/>
                <w:bCs/>
                <w:color w:val="998542"/>
              </w:rPr>
              <w:t>Main Duties:</w:t>
            </w:r>
          </w:p>
        </w:tc>
      </w:tr>
      <w:tr w:rsidR="000E2DD8" w14:paraId="654FD383" w14:textId="77777777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91EA0A" w14:textId="5BCCE618" w:rsidR="001F41DE" w:rsidRDefault="000A241B" w:rsidP="0020704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07040">
              <w:rPr>
                <w:rFonts w:ascii="Calibri" w:hAnsi="Calibri" w:cs="Calibri"/>
                <w:color w:val="000000"/>
              </w:rPr>
              <w:t xml:space="preserve">Identify, </w:t>
            </w:r>
            <w:proofErr w:type="gramStart"/>
            <w:r w:rsidRPr="00207040">
              <w:rPr>
                <w:rFonts w:ascii="Calibri" w:hAnsi="Calibri" w:cs="Calibri"/>
                <w:color w:val="000000"/>
              </w:rPr>
              <w:t>develop</w:t>
            </w:r>
            <w:proofErr w:type="gramEnd"/>
            <w:r w:rsidRPr="00207040">
              <w:rPr>
                <w:rFonts w:ascii="Calibri" w:hAnsi="Calibri" w:cs="Calibri"/>
                <w:color w:val="000000"/>
              </w:rPr>
              <w:t xml:space="preserve"> and manage accounts to ensure sustainable profitable business </w:t>
            </w:r>
            <w:r w:rsidR="00205D3E" w:rsidRPr="00207040">
              <w:rPr>
                <w:rFonts w:ascii="Calibri" w:hAnsi="Calibri" w:cs="Calibri"/>
                <w:color w:val="000000"/>
              </w:rPr>
              <w:t>in line</w:t>
            </w:r>
            <w:r w:rsidRPr="00207040">
              <w:rPr>
                <w:rFonts w:ascii="Calibri" w:hAnsi="Calibri" w:cs="Calibri"/>
                <w:color w:val="000000"/>
              </w:rPr>
              <w:t xml:space="preserve"> </w:t>
            </w:r>
            <w:r w:rsidR="00140612">
              <w:rPr>
                <w:rFonts w:ascii="Calibri" w:hAnsi="Calibri" w:cs="Calibri"/>
                <w:color w:val="000000"/>
              </w:rPr>
              <w:t>with</w:t>
            </w:r>
            <w:r w:rsidRPr="00207040">
              <w:rPr>
                <w:rFonts w:ascii="Calibri" w:hAnsi="Calibri" w:cs="Calibri"/>
                <w:color w:val="000000"/>
              </w:rPr>
              <w:t xml:space="preserve"> company set goals</w:t>
            </w:r>
          </w:p>
          <w:p w14:paraId="04EF99B0" w14:textId="5E2340A3" w:rsidR="001A1E97" w:rsidRDefault="00177B1D" w:rsidP="0020704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New business development – seek </w:t>
            </w:r>
            <w:r w:rsidR="003800F0">
              <w:rPr>
                <w:rFonts w:ascii="Calibri" w:hAnsi="Calibri" w:cs="Calibri"/>
                <w:color w:val="000000"/>
              </w:rPr>
              <w:t xml:space="preserve">new </w:t>
            </w:r>
            <w:r>
              <w:rPr>
                <w:rFonts w:ascii="Calibri" w:hAnsi="Calibri" w:cs="Calibri"/>
                <w:color w:val="000000"/>
              </w:rPr>
              <w:t xml:space="preserve">opportunities within </w:t>
            </w:r>
            <w:r w:rsidR="007C0A56">
              <w:rPr>
                <w:rFonts w:ascii="Calibri" w:hAnsi="Calibri" w:cs="Calibri"/>
                <w:color w:val="000000"/>
              </w:rPr>
              <w:t>all</w:t>
            </w:r>
            <w:r w:rsidR="00CA2C9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seating </w:t>
            </w:r>
            <w:r w:rsidR="003D4C78">
              <w:rPr>
                <w:rFonts w:ascii="Calibri" w:hAnsi="Calibri" w:cs="Calibri"/>
                <w:color w:val="000000"/>
              </w:rPr>
              <w:t>sector</w:t>
            </w:r>
            <w:r w:rsidR="00935CFD">
              <w:rPr>
                <w:rFonts w:ascii="Calibri" w:hAnsi="Calibri" w:cs="Calibri"/>
                <w:color w:val="000000"/>
              </w:rPr>
              <w:t>s</w:t>
            </w:r>
            <w:r w:rsidR="003E4000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1A0DABB" w14:textId="20EDAA06" w:rsidR="002C4E68" w:rsidRPr="002C4E68" w:rsidRDefault="002C4E68" w:rsidP="0020704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2C4E68">
              <w:rPr>
                <w:rFonts w:cs="Helvetica"/>
              </w:rPr>
              <w:t>Meeting all targets and deliverables according to proposed timelines</w:t>
            </w:r>
          </w:p>
          <w:p w14:paraId="040B3856" w14:textId="2753AE4D" w:rsidR="003D4C78" w:rsidRDefault="005A6B02" w:rsidP="0020704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  <w:r w:rsidR="003D4C78">
              <w:rPr>
                <w:rFonts w:ascii="Calibri" w:hAnsi="Calibri" w:cs="Calibri"/>
                <w:color w:val="000000"/>
              </w:rPr>
              <w:t xml:space="preserve">emonstrate the benefits and features of </w:t>
            </w:r>
            <w:r w:rsidR="00F0545B">
              <w:rPr>
                <w:rFonts w:ascii="Calibri" w:hAnsi="Calibri" w:cs="Calibri"/>
                <w:color w:val="000000"/>
              </w:rPr>
              <w:t>our products</w:t>
            </w:r>
          </w:p>
          <w:p w14:paraId="7114D4A1" w14:textId="77777777" w:rsidR="00EA415F" w:rsidRPr="00CA2C9B" w:rsidRDefault="00EA415F" w:rsidP="00EA415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2C9B">
              <w:rPr>
                <w:rFonts w:cs="Helvetica"/>
              </w:rPr>
              <w:t>Follow up on all order enquiries and follow through to delivery</w:t>
            </w:r>
          </w:p>
          <w:p w14:paraId="5EECB671" w14:textId="2E256DCA" w:rsidR="00923C68" w:rsidRDefault="00923C68" w:rsidP="0020704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Develop mar</w:t>
            </w:r>
            <w:r w:rsidR="00166512">
              <w:rPr>
                <w:rFonts w:ascii="Calibri" w:hAnsi="Calibri" w:cs="Calibri"/>
                <w:color w:val="000000"/>
              </w:rPr>
              <w:t>keting strategy – work</w:t>
            </w:r>
            <w:r w:rsidR="00935CFD">
              <w:rPr>
                <w:rFonts w:ascii="Calibri" w:hAnsi="Calibri" w:cs="Calibri"/>
                <w:color w:val="000000"/>
              </w:rPr>
              <w:t>ing</w:t>
            </w:r>
            <w:r w:rsidR="00166512">
              <w:rPr>
                <w:rFonts w:ascii="Calibri" w:hAnsi="Calibri" w:cs="Calibri"/>
                <w:color w:val="000000"/>
              </w:rPr>
              <w:t xml:space="preserve"> with our internal marketing team</w:t>
            </w:r>
          </w:p>
          <w:p w14:paraId="605CD4CD" w14:textId="41E8A703" w:rsidR="00A31D81" w:rsidRPr="00446660" w:rsidRDefault="00A31D81" w:rsidP="001B15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156D9">
              <w:rPr>
                <w:rFonts w:cs="Helvetica"/>
              </w:rPr>
              <w:t xml:space="preserve">Working </w:t>
            </w:r>
            <w:r w:rsidR="00446660">
              <w:rPr>
                <w:rFonts w:cs="Helvetica"/>
              </w:rPr>
              <w:t xml:space="preserve">with </w:t>
            </w:r>
            <w:r w:rsidRPr="00C156D9">
              <w:rPr>
                <w:rFonts w:cs="Helvetica"/>
              </w:rPr>
              <w:t>sales team, logistics, managers, and team members from other departments (such as accounts) to ensure the trading relationship runs smoothly</w:t>
            </w:r>
          </w:p>
          <w:p w14:paraId="452DF5D7" w14:textId="2464C886" w:rsidR="005A4FCE" w:rsidRPr="00CA2C9B" w:rsidRDefault="005A4FCE" w:rsidP="001B15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2C9B">
              <w:rPr>
                <w:rFonts w:cs="Helvetica"/>
              </w:rPr>
              <w:t xml:space="preserve">Planning and presenting reports on account progress, goals, and quarterly initiatives to share with team members, </w:t>
            </w:r>
            <w:proofErr w:type="gramStart"/>
            <w:r w:rsidRPr="00CA2C9B">
              <w:rPr>
                <w:rFonts w:cs="Helvetica"/>
              </w:rPr>
              <w:t>stakeholders</w:t>
            </w:r>
            <w:proofErr w:type="gramEnd"/>
            <w:r w:rsidRPr="00CA2C9B">
              <w:rPr>
                <w:rFonts w:cs="Helvetica"/>
              </w:rPr>
              <w:t xml:space="preserve"> and directors</w:t>
            </w:r>
          </w:p>
          <w:p w14:paraId="5344095D" w14:textId="77777777" w:rsidR="00EB1CAD" w:rsidRDefault="00EB1CAD" w:rsidP="00EB1CA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Formulate and report sales forecasts</w:t>
            </w:r>
          </w:p>
          <w:p w14:paraId="0941CC50" w14:textId="51F938EC" w:rsidR="004E2B5F" w:rsidRPr="00EA415F" w:rsidRDefault="00134E78" w:rsidP="00EA415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2C9B">
              <w:rPr>
                <w:rFonts w:cs="Helvetica"/>
              </w:rPr>
              <w:t>Actively participate in sales meetings</w:t>
            </w:r>
          </w:p>
          <w:p w14:paraId="4951113B" w14:textId="5052861B" w:rsidR="00EA415F" w:rsidRDefault="00935CFD" w:rsidP="00EA415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B157F">
              <w:rPr>
                <w:rFonts w:ascii="Calibri" w:hAnsi="Calibri" w:cs="Calibri"/>
                <w:color w:val="000000"/>
              </w:rPr>
              <w:t xml:space="preserve">Attend </w:t>
            </w:r>
            <w:r>
              <w:rPr>
                <w:rFonts w:ascii="Calibri" w:hAnsi="Calibri" w:cs="Calibri"/>
                <w:color w:val="000000"/>
              </w:rPr>
              <w:t>and present</w:t>
            </w:r>
            <w:r w:rsidR="00556F3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at </w:t>
            </w:r>
            <w:r w:rsidR="008D4E69">
              <w:rPr>
                <w:rFonts w:ascii="Calibri" w:hAnsi="Calibri" w:cs="Calibri"/>
                <w:color w:val="000000"/>
              </w:rPr>
              <w:t xml:space="preserve">UK and International </w:t>
            </w:r>
            <w:r w:rsidRPr="001B157F">
              <w:rPr>
                <w:rFonts w:ascii="Calibri" w:hAnsi="Calibri" w:cs="Calibri"/>
                <w:color w:val="000000"/>
              </w:rPr>
              <w:t>trade show</w:t>
            </w:r>
            <w:r w:rsidR="00444152">
              <w:rPr>
                <w:rFonts w:ascii="Calibri" w:hAnsi="Calibri" w:cs="Calibri"/>
                <w:color w:val="000000"/>
              </w:rPr>
              <w:t>s</w:t>
            </w:r>
          </w:p>
          <w:p w14:paraId="0328BF4C" w14:textId="06567514" w:rsidR="00444152" w:rsidRDefault="00256CBC" w:rsidP="00EA415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International customer visits will be required</w:t>
            </w:r>
          </w:p>
          <w:p w14:paraId="0C0CE23C" w14:textId="52634F6B" w:rsidR="000E2DD8" w:rsidRPr="008A6228" w:rsidRDefault="00EA415F" w:rsidP="008A62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A415F">
              <w:rPr>
                <w:rFonts w:cs="Helvetica"/>
              </w:rPr>
              <w:t>Ensure compliance with Health &amp; Safety Regulations</w:t>
            </w:r>
          </w:p>
        </w:tc>
      </w:tr>
    </w:tbl>
    <w:p w14:paraId="42723FE0" w14:textId="77777777" w:rsidR="000E2DD8" w:rsidRDefault="000E2DD8" w:rsidP="000E2DD8">
      <w:pPr>
        <w:autoSpaceDE w:val="0"/>
        <w:autoSpaceDN w:val="0"/>
        <w:adjustRightInd w:val="0"/>
        <w:rPr>
          <w:rFonts w:ascii="Times" w:hAnsi="Times" w:cs="Times"/>
        </w:rPr>
      </w:pPr>
    </w:p>
    <w:p w14:paraId="340954CF" w14:textId="77777777" w:rsidR="000E2DD8" w:rsidRDefault="000E2DD8" w:rsidP="000E2DD8">
      <w:pPr>
        <w:autoSpaceDE w:val="0"/>
        <w:autoSpaceDN w:val="0"/>
        <w:adjustRightInd w:val="0"/>
        <w:rPr>
          <w:rFonts w:ascii="Times" w:hAnsi="Times" w:cs="Times"/>
        </w:rPr>
      </w:pPr>
    </w:p>
    <w:p w14:paraId="65075A45" w14:textId="77777777" w:rsidR="000E2DD8" w:rsidRDefault="000E2DD8" w:rsidP="000E2DD8">
      <w:pPr>
        <w:autoSpaceDE w:val="0"/>
        <w:autoSpaceDN w:val="0"/>
        <w:adjustRightInd w:val="0"/>
        <w:rPr>
          <w:rFonts w:ascii="Times" w:hAnsi="Times" w:cs="Times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0E2DD8" w14:paraId="2C0F5313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1EF76F" w14:textId="77777777" w:rsidR="000E2DD8" w:rsidRDefault="000E2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998542"/>
              </w:rPr>
            </w:pPr>
            <w:r>
              <w:rPr>
                <w:rFonts w:ascii="Times New Roman" w:hAnsi="Times New Roman" w:cs="Times New Roman"/>
                <w:b/>
                <w:bCs/>
                <w:color w:val="998542"/>
              </w:rPr>
              <w:t xml:space="preserve">Key Skills: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074C84" w14:textId="77777777" w:rsidR="000E2DD8" w:rsidRDefault="000E2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998542"/>
              </w:rPr>
            </w:pPr>
          </w:p>
        </w:tc>
      </w:tr>
      <w:tr w:rsidR="000E2DD8" w14:paraId="5D6A0C29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478FD4" w14:textId="789782CC" w:rsidR="00806EE4" w:rsidRPr="008D7D9A" w:rsidRDefault="00806EE4" w:rsidP="008D7D9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8D7D9A">
              <w:rPr>
                <w:rFonts w:cs="Helvetica"/>
              </w:rPr>
              <w:t>High levels of communication and presentation skills</w:t>
            </w:r>
          </w:p>
          <w:p w14:paraId="44AE2A53" w14:textId="77777777" w:rsidR="008A6228" w:rsidRPr="008D7D9A" w:rsidRDefault="008A6228" w:rsidP="008D7D9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8D7D9A">
              <w:rPr>
                <w:rFonts w:cs="Helvetica"/>
              </w:rPr>
              <w:t>Self-motivated</w:t>
            </w:r>
          </w:p>
          <w:p w14:paraId="6BAF7A97" w14:textId="08EF9440" w:rsidR="00806EE4" w:rsidRDefault="00806EE4" w:rsidP="008D7D9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8D7D9A">
              <w:rPr>
                <w:rFonts w:cs="Helvetica"/>
              </w:rPr>
              <w:t>Excellent time management</w:t>
            </w:r>
          </w:p>
          <w:p w14:paraId="6A1717F1" w14:textId="119CE181" w:rsidR="00F0545B" w:rsidRPr="008D7D9A" w:rsidRDefault="00F0545B" w:rsidP="008D7D9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Strong negotiation skills</w:t>
            </w:r>
          </w:p>
          <w:p w14:paraId="5925BA38" w14:textId="0FAF6AA2" w:rsidR="000E2DD8" w:rsidRPr="008A6228" w:rsidRDefault="000E2DD8" w:rsidP="00EE467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5B34C5" w14:textId="7C8F9AF2" w:rsidR="000E2DD8" w:rsidRPr="008D7D9A" w:rsidRDefault="00EE4670" w:rsidP="008D7D9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7D9A">
              <w:rPr>
                <w:rFonts w:cs="Times New Roman"/>
                <w:color w:val="000000"/>
              </w:rPr>
              <w:t>A</w:t>
            </w:r>
            <w:r w:rsidR="006C53AE" w:rsidRPr="008D7D9A">
              <w:rPr>
                <w:rFonts w:cs="Times New Roman"/>
                <w:color w:val="000000"/>
              </w:rPr>
              <w:t>ble to work under pressure</w:t>
            </w:r>
          </w:p>
          <w:p w14:paraId="7C37BE8F" w14:textId="77777777" w:rsidR="000E2DD8" w:rsidRPr="008D7D9A" w:rsidRDefault="008A6228" w:rsidP="008D7D9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7D9A">
              <w:rPr>
                <w:rFonts w:cs="Times New Roman"/>
                <w:color w:val="000000"/>
              </w:rPr>
              <w:t>Professional approach</w:t>
            </w:r>
          </w:p>
          <w:p w14:paraId="46CAB29A" w14:textId="77777777" w:rsidR="00A55B56" w:rsidRPr="008D7D9A" w:rsidRDefault="00A55B56" w:rsidP="008D7D9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D7D9A">
              <w:rPr>
                <w:rFonts w:ascii="Calibri" w:hAnsi="Calibri" w:cs="Calibri"/>
                <w:color w:val="000000"/>
              </w:rPr>
              <w:t>Promotes teamwork</w:t>
            </w:r>
          </w:p>
          <w:p w14:paraId="20043B77" w14:textId="55DEA137" w:rsidR="00EE4670" w:rsidRPr="008D7D9A" w:rsidRDefault="00EE4670" w:rsidP="008D7D9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7D9A">
              <w:rPr>
                <w:rFonts w:ascii="Calibri" w:hAnsi="Calibri" w:cs="Calibri"/>
                <w:color w:val="000000"/>
              </w:rPr>
              <w:t>Ability to build and maintain relationships</w:t>
            </w:r>
          </w:p>
        </w:tc>
      </w:tr>
    </w:tbl>
    <w:p w14:paraId="4861691F" w14:textId="77777777" w:rsidR="000E2DD8" w:rsidRDefault="000E2DD8" w:rsidP="000E2DD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0E2DD8" w14:paraId="1D55017E" w14:textId="77777777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0A9723" w14:textId="77777777" w:rsidR="000E2DD8" w:rsidRDefault="000E2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998542"/>
              </w:rPr>
            </w:pPr>
            <w:r>
              <w:rPr>
                <w:rFonts w:ascii="Times New Roman" w:hAnsi="Times New Roman" w:cs="Times New Roman"/>
                <w:b/>
                <w:bCs/>
                <w:color w:val="998542"/>
              </w:rPr>
              <w:t xml:space="preserve">Person Specification: </w:t>
            </w:r>
          </w:p>
        </w:tc>
      </w:tr>
      <w:tr w:rsidR="000E2DD8" w14:paraId="3909E890" w14:textId="77777777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56663E" w14:textId="64D0C882" w:rsidR="00330BE0" w:rsidRPr="00787A2B" w:rsidRDefault="008D7D9A" w:rsidP="00787A2B">
            <w:pPr>
              <w:pStyle w:val="ListParagraph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   </w:t>
            </w:r>
            <w:r w:rsidR="00330BE0" w:rsidRPr="00787A2B">
              <w:rPr>
                <w:rFonts w:cs="Helvetica"/>
              </w:rPr>
              <w:t xml:space="preserve">Enthusiastic and flexible approach to react on a </w:t>
            </w:r>
            <w:r w:rsidR="008A174B" w:rsidRPr="00787A2B">
              <w:rPr>
                <w:rFonts w:cs="Helvetica"/>
              </w:rPr>
              <w:t>day-to-day</w:t>
            </w:r>
            <w:r w:rsidR="00330BE0" w:rsidRPr="00787A2B">
              <w:rPr>
                <w:rFonts w:cs="Helvetica"/>
              </w:rPr>
              <w:t xml:space="preserve"> basis.</w:t>
            </w:r>
          </w:p>
          <w:p w14:paraId="769D5055" w14:textId="57E95AEA" w:rsidR="00330BE0" w:rsidRPr="00787A2B" w:rsidRDefault="008D7D9A" w:rsidP="00787A2B">
            <w:pPr>
              <w:pStyle w:val="ListParagraph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   </w:t>
            </w:r>
            <w:r w:rsidR="00330BE0" w:rsidRPr="00787A2B">
              <w:rPr>
                <w:rFonts w:cs="Helvetica"/>
              </w:rPr>
              <w:t>Ability to self-manage your time during the working day.</w:t>
            </w:r>
          </w:p>
          <w:p w14:paraId="3933C6B9" w14:textId="77777777" w:rsidR="009F0845" w:rsidRPr="00787A2B" w:rsidRDefault="009F0845" w:rsidP="00787A2B">
            <w:pPr>
              <w:pStyle w:val="ListParagraph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87A2B">
              <w:rPr>
                <w:rFonts w:cs="Calibri"/>
                <w:color w:val="000000"/>
              </w:rPr>
              <w:t>Remain focused to achieve targets</w:t>
            </w:r>
          </w:p>
          <w:p w14:paraId="125B8445" w14:textId="77777777" w:rsidR="009F0845" w:rsidRPr="00787A2B" w:rsidRDefault="009F0845" w:rsidP="00787A2B">
            <w:pPr>
              <w:pStyle w:val="ListParagraph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87A2B">
              <w:rPr>
                <w:rFonts w:cs="Calibri"/>
                <w:color w:val="000000"/>
              </w:rPr>
              <w:t>Organised</w:t>
            </w:r>
          </w:p>
          <w:p w14:paraId="0AF4F73B" w14:textId="5E35E43E" w:rsidR="008A174B" w:rsidRPr="00787A2B" w:rsidRDefault="008D7D9A" w:rsidP="00330BE0">
            <w:pPr>
              <w:pStyle w:val="ListParagraph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Calibri"/>
                <w:color w:val="000000"/>
              </w:rPr>
              <w:t xml:space="preserve">   </w:t>
            </w:r>
            <w:r w:rsidR="009F0845" w:rsidRPr="00787A2B">
              <w:rPr>
                <w:rFonts w:cs="Calibri"/>
                <w:color w:val="000000"/>
              </w:rPr>
              <w:t>Structured</w:t>
            </w:r>
          </w:p>
          <w:p w14:paraId="37DB151B" w14:textId="51760E86" w:rsidR="00330BE0" w:rsidRPr="00787A2B" w:rsidRDefault="008D7D9A" w:rsidP="00787A2B">
            <w:pPr>
              <w:pStyle w:val="ListParagraph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   </w:t>
            </w:r>
            <w:r w:rsidR="00330BE0" w:rsidRPr="00787A2B">
              <w:rPr>
                <w:rFonts w:cs="Helvetica"/>
              </w:rPr>
              <w:t>Prioritise workload to deliver expectations and tasks.</w:t>
            </w:r>
          </w:p>
          <w:p w14:paraId="7D40C56D" w14:textId="00F2B0BC" w:rsidR="007F587A" w:rsidRPr="00787A2B" w:rsidRDefault="008D7D9A" w:rsidP="00787A2B">
            <w:pPr>
              <w:pStyle w:val="ListParagraph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Calibri"/>
                <w:color w:val="000000"/>
              </w:rPr>
              <w:t xml:space="preserve">   </w:t>
            </w:r>
            <w:r w:rsidR="007F587A" w:rsidRPr="00787A2B">
              <w:rPr>
                <w:rFonts w:cs="Calibri"/>
                <w:color w:val="000000"/>
              </w:rPr>
              <w:t>Has passion and enthusiasm for the products and company.</w:t>
            </w:r>
          </w:p>
          <w:p w14:paraId="6AC57A48" w14:textId="5E955C19" w:rsidR="00330BE0" w:rsidRPr="00787A2B" w:rsidRDefault="008D7D9A" w:rsidP="00787A2B">
            <w:pPr>
              <w:pStyle w:val="ListParagraph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   </w:t>
            </w:r>
            <w:r w:rsidR="00330BE0" w:rsidRPr="00787A2B">
              <w:rPr>
                <w:rFonts w:cs="Helvetica"/>
              </w:rPr>
              <w:t xml:space="preserve">Approachable </w:t>
            </w:r>
          </w:p>
          <w:p w14:paraId="439F485B" w14:textId="4A83BFCB" w:rsidR="008A174B" w:rsidRDefault="008D7D9A" w:rsidP="00787A2B">
            <w:pPr>
              <w:pStyle w:val="ListParagraph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   </w:t>
            </w:r>
            <w:r w:rsidR="008A174B" w:rsidRPr="00787A2B">
              <w:rPr>
                <w:rFonts w:cs="Helvetica"/>
              </w:rPr>
              <w:t>Must be of smart appearance.</w:t>
            </w:r>
          </w:p>
          <w:p w14:paraId="3B61B5D9" w14:textId="4CB131C5" w:rsidR="00F0545B" w:rsidRDefault="00F0545B" w:rsidP="00787A2B">
            <w:pPr>
              <w:pStyle w:val="ListParagraph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   Clean, full driving licence required</w:t>
            </w:r>
          </w:p>
          <w:p w14:paraId="364B9D40" w14:textId="77777777" w:rsidR="00787A2B" w:rsidRPr="008D7D9A" w:rsidRDefault="00787A2B" w:rsidP="008D7D9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</w:rPr>
            </w:pPr>
          </w:p>
          <w:p w14:paraId="34AD86CE" w14:textId="77777777" w:rsidR="00787A2B" w:rsidRPr="00787A2B" w:rsidRDefault="00787A2B" w:rsidP="00787A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</w:rPr>
            </w:pPr>
          </w:p>
          <w:p w14:paraId="215445E3" w14:textId="383D226D" w:rsidR="000E2DD8" w:rsidRDefault="000E2DD8" w:rsidP="00787A2B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left="720" w:firstLine="6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112C893" w14:textId="77777777" w:rsidR="000E2DD8" w:rsidRDefault="000E2DD8"/>
    <w:sectPr w:rsidR="000E2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205749"/>
    <w:multiLevelType w:val="hybridMultilevel"/>
    <w:tmpl w:val="BEDA4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752F"/>
    <w:multiLevelType w:val="hybridMultilevel"/>
    <w:tmpl w:val="8F203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25E6"/>
    <w:multiLevelType w:val="hybridMultilevel"/>
    <w:tmpl w:val="75049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D8"/>
    <w:rsid w:val="0000080B"/>
    <w:rsid w:val="000A241B"/>
    <w:rsid w:val="000C25C7"/>
    <w:rsid w:val="000E2DD8"/>
    <w:rsid w:val="00134E78"/>
    <w:rsid w:val="00140612"/>
    <w:rsid w:val="001547B5"/>
    <w:rsid w:val="00166512"/>
    <w:rsid w:val="00177B1D"/>
    <w:rsid w:val="001A1E97"/>
    <w:rsid w:val="001B157F"/>
    <w:rsid w:val="001B6EA5"/>
    <w:rsid w:val="001F41DE"/>
    <w:rsid w:val="00205D3E"/>
    <w:rsid w:val="00207040"/>
    <w:rsid w:val="00251A62"/>
    <w:rsid w:val="00256CBC"/>
    <w:rsid w:val="002B4D55"/>
    <w:rsid w:val="002C4E68"/>
    <w:rsid w:val="00330BE0"/>
    <w:rsid w:val="003763FB"/>
    <w:rsid w:val="003800F0"/>
    <w:rsid w:val="003D4C78"/>
    <w:rsid w:val="003E4000"/>
    <w:rsid w:val="00444152"/>
    <w:rsid w:val="00446660"/>
    <w:rsid w:val="004842F1"/>
    <w:rsid w:val="004A5B14"/>
    <w:rsid w:val="004E2B5F"/>
    <w:rsid w:val="005233E8"/>
    <w:rsid w:val="00527C23"/>
    <w:rsid w:val="00536706"/>
    <w:rsid w:val="00556F3D"/>
    <w:rsid w:val="005A4FCE"/>
    <w:rsid w:val="005A6B02"/>
    <w:rsid w:val="006C53AE"/>
    <w:rsid w:val="006D7E61"/>
    <w:rsid w:val="00740937"/>
    <w:rsid w:val="00745A84"/>
    <w:rsid w:val="00787A2B"/>
    <w:rsid w:val="007B11E5"/>
    <w:rsid w:val="007C0A56"/>
    <w:rsid w:val="007E6808"/>
    <w:rsid w:val="007F587A"/>
    <w:rsid w:val="00806EE4"/>
    <w:rsid w:val="008A174B"/>
    <w:rsid w:val="008A6228"/>
    <w:rsid w:val="008D4E69"/>
    <w:rsid w:val="008D7D9A"/>
    <w:rsid w:val="00923C68"/>
    <w:rsid w:val="0093416C"/>
    <w:rsid w:val="00935CFD"/>
    <w:rsid w:val="009F0845"/>
    <w:rsid w:val="00A1399D"/>
    <w:rsid w:val="00A31D81"/>
    <w:rsid w:val="00A55B56"/>
    <w:rsid w:val="00AE6394"/>
    <w:rsid w:val="00B1456E"/>
    <w:rsid w:val="00B8662D"/>
    <w:rsid w:val="00C156D9"/>
    <w:rsid w:val="00C45DB3"/>
    <w:rsid w:val="00C53B3E"/>
    <w:rsid w:val="00CA2C9B"/>
    <w:rsid w:val="00CC1998"/>
    <w:rsid w:val="00CF78D9"/>
    <w:rsid w:val="00D57E40"/>
    <w:rsid w:val="00DC6935"/>
    <w:rsid w:val="00DE251F"/>
    <w:rsid w:val="00EA415F"/>
    <w:rsid w:val="00EB1CAD"/>
    <w:rsid w:val="00EC6116"/>
    <w:rsid w:val="00EE4670"/>
    <w:rsid w:val="00F0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BEE3"/>
  <w15:chartTrackingRefBased/>
  <w15:docId w15:val="{0F18ADB6-FF7B-6645-9518-02F8904C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Steaven Hodgson</dc:creator>
  <cp:keywords/>
  <dc:description/>
  <cp:lastModifiedBy>Mariah Kenyon</cp:lastModifiedBy>
  <cp:revision>2</cp:revision>
  <dcterms:created xsi:type="dcterms:W3CDTF">2021-11-11T09:10:00Z</dcterms:created>
  <dcterms:modified xsi:type="dcterms:W3CDTF">2021-11-11T09:10:00Z</dcterms:modified>
</cp:coreProperties>
</file>